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CB0AC" w14:textId="77777777" w:rsidR="003E5BFC" w:rsidRDefault="003E5BFC" w:rsidP="003E5BFC">
      <w:pPr>
        <w:pStyle w:val="Nagwek"/>
        <w:jc w:val="center"/>
        <w:rPr>
          <w:rFonts w:cstheme="minorHAnsi"/>
          <w:sz w:val="20"/>
          <w:szCs w:val="20"/>
        </w:rPr>
      </w:pPr>
      <w:bookmarkStart w:id="0" w:name="_Hlk146628233"/>
      <w:r w:rsidRPr="00BE6815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9228BAD" wp14:editId="1D5559D8">
            <wp:simplePos x="0" y="0"/>
            <wp:positionH relativeFrom="column">
              <wp:posOffset>4676140</wp:posOffset>
            </wp:positionH>
            <wp:positionV relativeFrom="paragraph">
              <wp:posOffset>0</wp:posOffset>
            </wp:positionV>
            <wp:extent cx="1352550" cy="800100"/>
            <wp:effectExtent l="19050" t="0" r="0" b="0"/>
            <wp:wrapTopAndBottom/>
            <wp:docPr id="5" name="Obraz 5" descr="http://www.prow.wzp.pl/sites/default/files/prow-2014-2020-logo-kolor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prow.wzp.pl/sites/default/files/prow-2014-2020-logo-kolor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6815">
        <w:rPr>
          <w:rFonts w:cstheme="minorHAnsi"/>
          <w:noProof/>
          <w:lang w:eastAsia="pl-PL"/>
        </w:rPr>
        <w:drawing>
          <wp:anchor distT="0" distB="0" distL="114300" distR="114300" simplePos="0" relativeHeight="251656192" behindDoc="1" locked="0" layoutInCell="1" allowOverlap="1" wp14:anchorId="6E647FD1" wp14:editId="208878A7">
            <wp:simplePos x="0" y="0"/>
            <wp:positionH relativeFrom="column">
              <wp:posOffset>-4445</wp:posOffset>
            </wp:positionH>
            <wp:positionV relativeFrom="paragraph">
              <wp:posOffset>97155</wp:posOffset>
            </wp:positionV>
            <wp:extent cx="880110" cy="594360"/>
            <wp:effectExtent l="19050" t="0" r="0" b="0"/>
            <wp:wrapNone/>
            <wp:docPr id="11" name="Obraz 11" descr="C:\Documents and Settings\Właściciel\Ustawienia lokalne\Temp\Rar$DI00.610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Właściciel\Ustawienia lokalne\Temp\Rar$DI00.610\flag_yellow_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222">
        <w:rPr>
          <w:rFonts w:cstheme="minorHAnsi"/>
          <w:noProof/>
        </w:rPr>
        <w:object w:dxaOrig="1440" w:dyaOrig="1440" w14:anchorId="456CB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7.7pt;margin-top:-7.85pt;width:76.2pt;height:64.8pt;z-index:-251657216;mso-position-horizontal-relative:text;mso-position-vertical-relative:text">
            <v:imagedata r:id="rId7" o:title=""/>
          </v:shape>
          <o:OLEObject Type="Embed" ProgID="PBrush" ShapeID="_x0000_s1026" DrawAspect="Content" ObjectID="_1763191995" r:id="rId8"/>
        </w:object>
      </w:r>
      <w:r w:rsidRPr="00BE6815">
        <w:rPr>
          <w:rFonts w:cstheme="minorHAnsi"/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2E895EBC" wp14:editId="67041162">
            <wp:simplePos x="0" y="0"/>
            <wp:positionH relativeFrom="column">
              <wp:posOffset>3329305</wp:posOffset>
            </wp:positionH>
            <wp:positionV relativeFrom="paragraph">
              <wp:posOffset>0</wp:posOffset>
            </wp:positionV>
            <wp:extent cx="923925" cy="746760"/>
            <wp:effectExtent l="0" t="0" r="9525" b="0"/>
            <wp:wrapTopAndBottom/>
            <wp:docPr id="17" name="Obraz 4" descr="C:\Documents and Settings\Właściciel\Pulpit\PROMOCJA\Baner i Stand\LOGO LGD\LOGO_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Właściciel\Pulpit\PROMOCJA\Baner i Stand\LOGO LGD\LOGO_lg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6815">
        <w:rPr>
          <w:rFonts w:cstheme="minorHAnsi"/>
          <w:sz w:val="20"/>
          <w:szCs w:val="20"/>
        </w:rPr>
        <w:t>„Europejski Fundusz Rolny na rzecz Rozwoju Obszarów Wiejskich: Europa inwestująca w obszary wiejskie”.</w:t>
      </w:r>
    </w:p>
    <w:bookmarkEnd w:id="0"/>
    <w:p w14:paraId="06D34F48" w14:textId="77777777" w:rsidR="004A5577" w:rsidRPr="00BE6815" w:rsidRDefault="004A5577" w:rsidP="003E5BFC">
      <w:pPr>
        <w:pStyle w:val="Nagwek"/>
        <w:jc w:val="center"/>
        <w:rPr>
          <w:rFonts w:cstheme="minorHAnsi"/>
          <w:sz w:val="14"/>
          <w:szCs w:val="14"/>
        </w:rPr>
      </w:pPr>
    </w:p>
    <w:p w14:paraId="2566425F" w14:textId="77777777" w:rsidR="0052767B" w:rsidRDefault="0052767B" w:rsidP="003E5BFC">
      <w:pPr>
        <w:pStyle w:val="Textbody"/>
        <w:spacing w:after="0" w:line="276" w:lineRule="auto"/>
        <w:jc w:val="right"/>
        <w:rPr>
          <w:rStyle w:val="StrongEmphasis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14:paraId="5BB74FE4" w14:textId="5C14CF6C" w:rsidR="003E5BFC" w:rsidRDefault="0052767B" w:rsidP="003E5BFC">
      <w:pPr>
        <w:pStyle w:val="Textbody"/>
        <w:spacing w:after="0" w:line="276" w:lineRule="auto"/>
        <w:jc w:val="right"/>
      </w:pPr>
      <w:r>
        <w:rPr>
          <w:rStyle w:val="StrongEmphasis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Mszana Dolna</w:t>
      </w:r>
      <w:r w:rsidR="003E5BFC">
        <w:rPr>
          <w:rStyle w:val="StrongEmphasis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Style w:val="StrongEmphasis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01.12.</w:t>
      </w:r>
      <w:r w:rsidR="003E5BFC">
        <w:rPr>
          <w:rStyle w:val="StrongEmphasis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2023r.</w:t>
      </w:r>
    </w:p>
    <w:p w14:paraId="2280C036" w14:textId="77777777" w:rsidR="003E5BFC" w:rsidRDefault="003E5BFC" w:rsidP="003E5BFC">
      <w:pPr>
        <w:pStyle w:val="Textbody"/>
        <w:spacing w:after="0" w:line="276" w:lineRule="auto"/>
        <w:jc w:val="center"/>
        <w:rPr>
          <w:rFonts w:ascii="Times New Roman" w:hAnsi="Times New Roman" w:cs="Times New Roman"/>
        </w:rPr>
      </w:pPr>
    </w:p>
    <w:p w14:paraId="405A9E0D" w14:textId="5F0CEBB6" w:rsidR="003E5BFC" w:rsidRDefault="003E5BFC" w:rsidP="003E5BFC">
      <w:pPr>
        <w:pStyle w:val="Textbody"/>
        <w:spacing w:after="0" w:line="276" w:lineRule="auto"/>
        <w:jc w:val="center"/>
        <w:rPr>
          <w:rStyle w:val="StrongEmphasis"/>
          <w:sz w:val="26"/>
          <w:szCs w:val="26"/>
        </w:rPr>
      </w:pPr>
      <w:r w:rsidRPr="0052767B">
        <w:rPr>
          <w:rStyle w:val="StrongEmphasis"/>
          <w:rFonts w:ascii="Times New Roman" w:hAnsi="Times New Roman" w:cs="Times New Roman"/>
          <w:sz w:val="26"/>
          <w:szCs w:val="26"/>
        </w:rPr>
        <w:t xml:space="preserve">ZAPROSZENIE NR 1/2023 </w:t>
      </w:r>
      <w:r w:rsidRPr="0052767B">
        <w:rPr>
          <w:rFonts w:ascii="Times New Roman" w:hAnsi="Times New Roman" w:cs="Times New Roman"/>
          <w:sz w:val="26"/>
          <w:szCs w:val="26"/>
        </w:rPr>
        <w:br/>
      </w:r>
    </w:p>
    <w:p w14:paraId="0DBB7D9C" w14:textId="77777777" w:rsidR="0052767B" w:rsidRPr="0052767B" w:rsidRDefault="0052767B" w:rsidP="003E5BFC">
      <w:pPr>
        <w:pStyle w:val="Textbody"/>
        <w:spacing w:after="0" w:line="276" w:lineRule="auto"/>
        <w:jc w:val="center"/>
        <w:rPr>
          <w:rStyle w:val="StrongEmphasis"/>
          <w:sz w:val="26"/>
          <w:szCs w:val="26"/>
        </w:rPr>
      </w:pPr>
    </w:p>
    <w:p w14:paraId="4E910AA5" w14:textId="09B0A7F1" w:rsidR="00A67931" w:rsidRDefault="003E5BFC" w:rsidP="003E5BFC">
      <w:pPr>
        <w:pStyle w:val="Textbody"/>
        <w:spacing w:after="0"/>
        <w:jc w:val="both"/>
        <w:rPr>
          <w:rStyle w:val="StrongEmphasis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>W związku z realizacją projektu współpracy pn. „</w:t>
      </w:r>
      <w:r w:rsidRPr="003E5BFC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>Rowerowy Beskid Wyspowy i Gorce</w:t>
      </w:r>
      <w:r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” w ramach działania „Przygotowanie i realizacja działań w zakresie projektów współpracy z lokalną grupą działania” Programu Rozwoju Obszarów Wiejskich na lata 2014-2020 współfinansowanego ze środków Unii Europejskiej, </w:t>
      </w:r>
      <w:r w:rsidRPr="00FE31D3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zapraszamy w imieniu swoim </w:t>
      </w:r>
      <w:r w:rsidR="0052767B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tj. Stowarzyszenia Piękna Ziemia Gorczańska </w:t>
      </w:r>
      <w:r w:rsidRPr="00FE31D3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>oraz partner</w:t>
      </w:r>
      <w:r w:rsidR="00FE31D3" w:rsidRPr="00FE31D3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FE31D3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E31D3" w:rsidRPr="00FE31D3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Stowarzyszenia Przyjazna Dolina Raby i Czarnej Orawy </w:t>
      </w:r>
      <w:r w:rsidRPr="00FE31D3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>wszystkie podmioty spełniające określone poniżej warunki</w:t>
      </w:r>
      <w:r>
        <w:rPr>
          <w:rStyle w:val="StrongEmphasis"/>
          <w:rFonts w:ascii="Times New Roman" w:hAnsi="Times New Roman" w:cs="Times New Roman"/>
          <w:sz w:val="24"/>
          <w:szCs w:val="24"/>
        </w:rPr>
        <w:t xml:space="preserve"> do składania ofert </w:t>
      </w:r>
      <w:bookmarkStart w:id="1" w:name="_Hlk146706113"/>
      <w:r w:rsidRPr="0052767B">
        <w:rPr>
          <w:rStyle w:val="StrongEmphasis"/>
          <w:rFonts w:ascii="Times New Roman" w:hAnsi="Times New Roman" w:cs="Times New Roman"/>
          <w:sz w:val="24"/>
          <w:szCs w:val="24"/>
        </w:rPr>
        <w:t>na stronę internetową</w:t>
      </w:r>
      <w:r w:rsidR="00FE31D3" w:rsidRPr="0052767B">
        <w:rPr>
          <w:rStyle w:val="StrongEmphasis"/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52767B">
        <w:rPr>
          <w:rStyle w:val="StrongEmphasis"/>
          <w:rFonts w:ascii="Times New Roman" w:hAnsi="Times New Roman" w:cs="Times New Roman"/>
          <w:sz w:val="24"/>
          <w:szCs w:val="24"/>
        </w:rPr>
        <w:t>obejmując</w:t>
      </w:r>
      <w:r w:rsidR="00A67931" w:rsidRPr="0052767B">
        <w:rPr>
          <w:rStyle w:val="StrongEmphasis"/>
          <w:rFonts w:ascii="Times New Roman" w:hAnsi="Times New Roman" w:cs="Times New Roman"/>
          <w:sz w:val="24"/>
          <w:szCs w:val="24"/>
        </w:rPr>
        <w:t xml:space="preserve">ą </w:t>
      </w:r>
      <w:r w:rsidRPr="0052767B">
        <w:rPr>
          <w:rStyle w:val="StrongEmphasis"/>
          <w:rFonts w:ascii="Times New Roman" w:hAnsi="Times New Roman" w:cs="Times New Roman"/>
          <w:sz w:val="24"/>
          <w:szCs w:val="24"/>
        </w:rPr>
        <w:t xml:space="preserve">w swym zakresie: </w:t>
      </w:r>
    </w:p>
    <w:p w14:paraId="20D88469" w14:textId="77777777" w:rsidR="0052767B" w:rsidRPr="00C7573E" w:rsidRDefault="0052767B" w:rsidP="003E5BFC">
      <w:pPr>
        <w:pStyle w:val="Textbody"/>
        <w:spacing w:after="0"/>
        <w:jc w:val="both"/>
        <w:rPr>
          <w:rStyle w:val="StrongEmphasis"/>
          <w:rFonts w:ascii="Times New Roman" w:hAnsi="Times New Roman" w:cs="Times New Roman"/>
          <w:color w:val="FF0000"/>
          <w:sz w:val="24"/>
          <w:szCs w:val="24"/>
        </w:rPr>
      </w:pPr>
    </w:p>
    <w:p w14:paraId="469B7CD9" w14:textId="67920D96" w:rsidR="00A67931" w:rsidRPr="002414F4" w:rsidRDefault="00A67931" w:rsidP="003E5BFC">
      <w:pPr>
        <w:pStyle w:val="Textbody"/>
        <w:spacing w:after="0"/>
        <w:jc w:val="both"/>
        <w:rPr>
          <w:rStyle w:val="StrongEmphasis"/>
          <w:rFonts w:ascii="Times New Roman" w:hAnsi="Times New Roman" w:cs="Times New Roman"/>
          <w:sz w:val="24"/>
          <w:szCs w:val="24"/>
        </w:rPr>
      </w:pPr>
      <w:r w:rsidRPr="00C7573E">
        <w:rPr>
          <w:rStyle w:val="StrongEmphasis"/>
          <w:rFonts w:ascii="Times New Roman" w:hAnsi="Times New Roman" w:cs="Times New Roman"/>
          <w:color w:val="FF0000"/>
          <w:sz w:val="24"/>
          <w:szCs w:val="24"/>
        </w:rPr>
        <w:t>-</w:t>
      </w:r>
      <w:r w:rsidR="003E5BFC" w:rsidRPr="002414F4">
        <w:rPr>
          <w:rStyle w:val="StrongEmphasis"/>
          <w:rFonts w:ascii="Times New Roman" w:hAnsi="Times New Roman" w:cs="Times New Roman"/>
          <w:sz w:val="24"/>
          <w:szCs w:val="24"/>
        </w:rPr>
        <w:t>stworzenie strony internetowe</w:t>
      </w:r>
      <w:r w:rsidR="001376D8" w:rsidRPr="002414F4">
        <w:rPr>
          <w:rStyle w:val="StrongEmphasis"/>
          <w:rFonts w:ascii="Times New Roman" w:hAnsi="Times New Roman" w:cs="Times New Roman"/>
          <w:sz w:val="24"/>
          <w:szCs w:val="24"/>
        </w:rPr>
        <w:t>j</w:t>
      </w:r>
      <w:r w:rsidRPr="002414F4">
        <w:rPr>
          <w:rStyle w:val="StrongEmphasis"/>
          <w:rFonts w:ascii="Times New Roman" w:hAnsi="Times New Roman" w:cs="Times New Roman"/>
          <w:sz w:val="24"/>
          <w:szCs w:val="24"/>
        </w:rPr>
        <w:t xml:space="preserve"> </w:t>
      </w:r>
      <w:r w:rsidR="001376D8" w:rsidRPr="002414F4">
        <w:rPr>
          <w:rStyle w:val="StrongEmphasis"/>
          <w:rFonts w:ascii="Times New Roman" w:hAnsi="Times New Roman" w:cs="Times New Roman"/>
          <w:sz w:val="24"/>
          <w:szCs w:val="24"/>
        </w:rPr>
        <w:t>(+hosting, domena)</w:t>
      </w:r>
      <w:r w:rsidRPr="002414F4">
        <w:rPr>
          <w:rStyle w:val="StrongEmphasis"/>
          <w:rFonts w:ascii="Times New Roman" w:hAnsi="Times New Roman" w:cs="Times New Roman"/>
          <w:sz w:val="24"/>
          <w:szCs w:val="24"/>
        </w:rPr>
        <w:t xml:space="preserve"> z interaktywną mapą</w:t>
      </w:r>
    </w:p>
    <w:p w14:paraId="5496C089" w14:textId="77777777" w:rsidR="00A67931" w:rsidRPr="002414F4" w:rsidRDefault="00A67931" w:rsidP="003E5BFC">
      <w:pPr>
        <w:pStyle w:val="Textbody"/>
        <w:spacing w:after="0"/>
        <w:jc w:val="both"/>
        <w:rPr>
          <w:rStyle w:val="StrongEmphasis"/>
          <w:rFonts w:ascii="Times New Roman" w:hAnsi="Times New Roman" w:cs="Times New Roman"/>
          <w:sz w:val="24"/>
          <w:szCs w:val="24"/>
        </w:rPr>
      </w:pPr>
      <w:r w:rsidRPr="002414F4">
        <w:rPr>
          <w:rStyle w:val="StrongEmphasis"/>
          <w:rFonts w:ascii="Times New Roman" w:hAnsi="Times New Roman" w:cs="Times New Roman"/>
          <w:sz w:val="24"/>
          <w:szCs w:val="24"/>
        </w:rPr>
        <w:t>-opracowanie tras rowerowych</w:t>
      </w:r>
      <w:r w:rsidRPr="002414F4">
        <w:t xml:space="preserve"> </w:t>
      </w:r>
      <w:r w:rsidRPr="002414F4">
        <w:rPr>
          <w:rStyle w:val="StrongEmphasis"/>
          <w:rFonts w:ascii="Times New Roman" w:hAnsi="Times New Roman" w:cs="Times New Roman"/>
          <w:sz w:val="24"/>
          <w:szCs w:val="24"/>
        </w:rPr>
        <w:t xml:space="preserve">wraz z możliwością ściągnięcia pliku z trasą w formacie wektorowym GPX, </w:t>
      </w:r>
    </w:p>
    <w:p w14:paraId="6F6E28AB" w14:textId="57759F79" w:rsidR="003E5BFC" w:rsidRPr="002414F4" w:rsidRDefault="00A67931" w:rsidP="003E5BFC">
      <w:pPr>
        <w:pStyle w:val="Textbody"/>
        <w:spacing w:after="0"/>
        <w:jc w:val="both"/>
        <w:rPr>
          <w:rStyle w:val="StrongEmphasis"/>
          <w:rFonts w:ascii="Times New Roman" w:hAnsi="Times New Roman" w:cs="Times New Roman"/>
          <w:sz w:val="24"/>
          <w:szCs w:val="24"/>
        </w:rPr>
      </w:pPr>
      <w:r w:rsidRPr="002414F4">
        <w:rPr>
          <w:rStyle w:val="StrongEmphasis"/>
          <w:rFonts w:ascii="Times New Roman" w:hAnsi="Times New Roman" w:cs="Times New Roman"/>
          <w:sz w:val="24"/>
          <w:szCs w:val="24"/>
        </w:rPr>
        <w:t>-</w:t>
      </w:r>
      <w:r w:rsidR="003E5BFC" w:rsidRPr="002414F4">
        <w:rPr>
          <w:rStyle w:val="StrongEmphasis"/>
          <w:rFonts w:ascii="Times New Roman" w:hAnsi="Times New Roman" w:cs="Times New Roman"/>
          <w:sz w:val="24"/>
          <w:szCs w:val="24"/>
        </w:rPr>
        <w:t>opis</w:t>
      </w:r>
      <w:r w:rsidRPr="002414F4">
        <w:rPr>
          <w:rStyle w:val="StrongEmphasis"/>
          <w:rFonts w:ascii="Times New Roman" w:hAnsi="Times New Roman" w:cs="Times New Roman"/>
          <w:sz w:val="24"/>
          <w:szCs w:val="24"/>
        </w:rPr>
        <w:t xml:space="preserve"> </w:t>
      </w:r>
      <w:r w:rsidR="003E5BFC" w:rsidRPr="002414F4">
        <w:rPr>
          <w:rStyle w:val="StrongEmphasis"/>
          <w:rFonts w:ascii="Times New Roman" w:hAnsi="Times New Roman" w:cs="Times New Roman"/>
          <w:sz w:val="24"/>
          <w:szCs w:val="24"/>
        </w:rPr>
        <w:t xml:space="preserve">przygotowanych tras rowerowych </w:t>
      </w:r>
    </w:p>
    <w:p w14:paraId="0FE9ABAD" w14:textId="0E1F8F99" w:rsidR="00A67931" w:rsidRPr="002414F4" w:rsidRDefault="00A67931" w:rsidP="003E5BFC">
      <w:pPr>
        <w:pStyle w:val="Textbody"/>
        <w:spacing w:after="0"/>
        <w:jc w:val="both"/>
        <w:rPr>
          <w:rStyle w:val="StrongEmphasis"/>
          <w:rFonts w:ascii="Times New Roman" w:hAnsi="Times New Roman" w:cs="Times New Roman"/>
          <w:sz w:val="24"/>
          <w:szCs w:val="24"/>
        </w:rPr>
      </w:pPr>
      <w:r w:rsidRPr="002414F4">
        <w:rPr>
          <w:rStyle w:val="StrongEmphasis"/>
          <w:rFonts w:ascii="Times New Roman" w:hAnsi="Times New Roman" w:cs="Times New Roman"/>
          <w:sz w:val="24"/>
          <w:szCs w:val="24"/>
        </w:rPr>
        <w:t>-</w:t>
      </w:r>
      <w:bookmarkStart w:id="2" w:name="_Hlk146708455"/>
      <w:r w:rsidRPr="002414F4">
        <w:rPr>
          <w:rStyle w:val="StrongEmphasis"/>
          <w:rFonts w:ascii="Times New Roman" w:hAnsi="Times New Roman" w:cs="Times New Roman"/>
          <w:sz w:val="24"/>
          <w:szCs w:val="24"/>
        </w:rPr>
        <w:t>opis projektu „Rowerowy Beskid Wyspowy i Gorce”</w:t>
      </w:r>
      <w:bookmarkEnd w:id="2"/>
    </w:p>
    <w:p w14:paraId="5E43E89C" w14:textId="5927743C" w:rsidR="00C01102" w:rsidRPr="002414F4" w:rsidRDefault="00C01102" w:rsidP="003E5BFC">
      <w:pPr>
        <w:pStyle w:val="Textbody"/>
        <w:spacing w:after="0"/>
        <w:jc w:val="both"/>
        <w:rPr>
          <w:rStyle w:val="StrongEmphasis"/>
          <w:rFonts w:ascii="Times New Roman" w:hAnsi="Times New Roman" w:cs="Times New Roman"/>
          <w:sz w:val="24"/>
          <w:szCs w:val="24"/>
        </w:rPr>
      </w:pPr>
      <w:r w:rsidRPr="002414F4">
        <w:rPr>
          <w:rStyle w:val="StrongEmphasis"/>
          <w:rFonts w:ascii="Times New Roman" w:hAnsi="Times New Roman" w:cs="Times New Roman"/>
          <w:sz w:val="24"/>
          <w:szCs w:val="24"/>
        </w:rPr>
        <w:t>-</w:t>
      </w:r>
      <w:bookmarkStart w:id="3" w:name="_Hlk146708258"/>
      <w:r w:rsidRPr="002414F4">
        <w:rPr>
          <w:rStyle w:val="StrongEmphasis"/>
          <w:rFonts w:ascii="Times New Roman" w:hAnsi="Times New Roman" w:cs="Times New Roman"/>
          <w:sz w:val="24"/>
          <w:szCs w:val="24"/>
        </w:rPr>
        <w:t>opracowanie graficzne mapy wielkoformatowej na bazie mapy interaktywnej</w:t>
      </w:r>
      <w:bookmarkEnd w:id="3"/>
    </w:p>
    <w:p w14:paraId="59A2F7AA" w14:textId="77777777" w:rsidR="0052767B" w:rsidRPr="00C7573E" w:rsidRDefault="0052767B" w:rsidP="003E5BFC">
      <w:pPr>
        <w:pStyle w:val="Textbody"/>
        <w:spacing w:after="0"/>
        <w:jc w:val="both"/>
        <w:rPr>
          <w:rStyle w:val="StrongEmphasis"/>
          <w:rFonts w:ascii="Times New Roman" w:hAnsi="Times New Roman" w:cs="Times New Roman"/>
          <w:color w:val="FF0000"/>
          <w:sz w:val="24"/>
          <w:szCs w:val="24"/>
        </w:rPr>
      </w:pPr>
    </w:p>
    <w:p w14:paraId="0474A212" w14:textId="77777777" w:rsidR="00A67931" w:rsidRDefault="00A67931" w:rsidP="00A67931">
      <w:pPr>
        <w:pStyle w:val="Textbody"/>
        <w:spacing w:after="0"/>
        <w:jc w:val="both"/>
        <w:rPr>
          <w:rStyle w:val="StrongEmphasis"/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sz w:val="24"/>
          <w:szCs w:val="24"/>
        </w:rPr>
        <w:t>stanowiących przedmiot niniejszego zapytania ofertowego.</w:t>
      </w:r>
    </w:p>
    <w:p w14:paraId="32F53811" w14:textId="77777777" w:rsidR="00A67931" w:rsidRDefault="00A67931" w:rsidP="003E5BFC">
      <w:pPr>
        <w:pStyle w:val="Textbody"/>
        <w:spacing w:after="0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01B210E" w14:textId="77777777" w:rsidR="003E5BFC" w:rsidRDefault="003E5BFC" w:rsidP="003E5BFC">
      <w:pPr>
        <w:pStyle w:val="Textbody"/>
        <w:spacing w:after="0" w:line="276" w:lineRule="auto"/>
        <w:jc w:val="center"/>
      </w:pPr>
    </w:p>
    <w:p w14:paraId="5BCFF684" w14:textId="77777777" w:rsidR="003E5BFC" w:rsidRDefault="003E5BFC" w:rsidP="003E5BFC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NAZWA I ADRES ZAMAWIAJĄCEGO: </w:t>
      </w:r>
    </w:p>
    <w:p w14:paraId="54311D76" w14:textId="77777777" w:rsidR="003E5BFC" w:rsidRDefault="003E5BFC" w:rsidP="003E5BFC">
      <w:pPr>
        <w:pStyle w:val="Akapitzlist"/>
        <w:spacing w:after="0"/>
        <w:ind w:left="0"/>
        <w:jc w:val="both"/>
        <w:rPr>
          <w:b/>
        </w:rPr>
      </w:pPr>
    </w:p>
    <w:tbl>
      <w:tblPr>
        <w:tblW w:w="8880" w:type="dxa"/>
        <w:tblInd w:w="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7"/>
        <w:gridCol w:w="5803"/>
      </w:tblGrid>
      <w:tr w:rsidR="003E5BFC" w14:paraId="3555E2F0" w14:textId="77777777" w:rsidTr="00004757"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7B442D34" w14:textId="77777777" w:rsidR="003E5BFC" w:rsidRDefault="003E5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NAZWA:</w:t>
            </w: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1870EF8" w14:textId="0B49FCBB" w:rsidR="003E5BFC" w:rsidRPr="00004757" w:rsidRDefault="00004757" w:rsidP="00004757">
            <w:pPr>
              <w:pStyle w:val="NormalnyWeb"/>
              <w:spacing w:before="0" w:after="120"/>
              <w:jc w:val="both"/>
            </w:pPr>
            <w:bookmarkStart w:id="4" w:name="_Hlk146704970"/>
            <w:r w:rsidRPr="00004757">
              <w:t>Stowarzyszenie Piękna Ziemia Gorczańska</w:t>
            </w:r>
            <w:bookmarkEnd w:id="4"/>
          </w:p>
        </w:tc>
      </w:tr>
      <w:tr w:rsidR="003E5BFC" w14:paraId="4606BCA0" w14:textId="77777777" w:rsidTr="00004757"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AEFD66C" w14:textId="77777777" w:rsidR="003E5BFC" w:rsidRDefault="003E5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FORMA PRAWNA:</w:t>
            </w: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E01CC49" w14:textId="477FE309" w:rsidR="003E5BFC" w:rsidRPr="00004757" w:rsidRDefault="005276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04757" w:rsidRPr="00004757">
              <w:rPr>
                <w:rFonts w:ascii="Times New Roman" w:hAnsi="Times New Roman" w:cs="Times New Roman"/>
              </w:rPr>
              <w:t>towarzyszenie</w:t>
            </w:r>
          </w:p>
        </w:tc>
      </w:tr>
      <w:tr w:rsidR="003E5BFC" w14:paraId="19111A75" w14:textId="77777777" w:rsidTr="00004757"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B7F1122" w14:textId="77777777" w:rsidR="003E5BFC" w:rsidRDefault="003E5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SIEDZIBY:</w:t>
            </w: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4C0F203" w14:textId="34596C8D" w:rsidR="003E5BFC" w:rsidRPr="00004757" w:rsidRDefault="0000475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04757">
              <w:rPr>
                <w:rFonts w:ascii="Times New Roman" w:hAnsi="Times New Roman" w:cs="Times New Roman"/>
              </w:rPr>
              <w:t>ul. Orkana 1, 34-730 Mszana Dolna</w:t>
            </w:r>
          </w:p>
        </w:tc>
      </w:tr>
      <w:tr w:rsidR="003E5BFC" w14:paraId="4F503132" w14:textId="77777777" w:rsidTr="00004757"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4030CB47" w14:textId="77777777" w:rsidR="003E5BFC" w:rsidRDefault="003E5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NIP:</w:t>
            </w: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F3354A" w14:textId="7D9542F9" w:rsidR="003E5BFC" w:rsidRPr="00004757" w:rsidRDefault="0000475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757">
              <w:rPr>
                <w:rFonts w:ascii="Times New Roman" w:hAnsi="Times New Roman" w:cs="Times New Roman"/>
              </w:rPr>
              <w:t>737</w:t>
            </w:r>
            <w:r w:rsidR="0052767B">
              <w:rPr>
                <w:rFonts w:ascii="Times New Roman" w:hAnsi="Times New Roman" w:cs="Times New Roman"/>
              </w:rPr>
              <w:t>-</w:t>
            </w:r>
            <w:r w:rsidRPr="00004757">
              <w:rPr>
                <w:rFonts w:ascii="Times New Roman" w:hAnsi="Times New Roman" w:cs="Times New Roman"/>
              </w:rPr>
              <w:t>21</w:t>
            </w:r>
            <w:r w:rsidR="0052767B">
              <w:rPr>
                <w:rFonts w:ascii="Times New Roman" w:hAnsi="Times New Roman" w:cs="Times New Roman"/>
              </w:rPr>
              <w:t>-</w:t>
            </w:r>
            <w:r w:rsidRPr="00004757">
              <w:rPr>
                <w:rFonts w:ascii="Times New Roman" w:hAnsi="Times New Roman" w:cs="Times New Roman"/>
              </w:rPr>
              <w:t>28</w:t>
            </w:r>
            <w:r w:rsidR="0052767B">
              <w:rPr>
                <w:rFonts w:ascii="Times New Roman" w:hAnsi="Times New Roman" w:cs="Times New Roman"/>
              </w:rPr>
              <w:t>-</w:t>
            </w:r>
            <w:r w:rsidRPr="00004757">
              <w:rPr>
                <w:rFonts w:ascii="Times New Roman" w:hAnsi="Times New Roman" w:cs="Times New Roman"/>
              </w:rPr>
              <w:t>852</w:t>
            </w:r>
            <w:r w:rsidRPr="00004757">
              <w:rPr>
                <w:rFonts w:ascii="Times New Roman" w:hAnsi="Times New Roman" w:cs="Times New Roman"/>
              </w:rPr>
              <w:tab/>
            </w:r>
          </w:p>
        </w:tc>
      </w:tr>
      <w:tr w:rsidR="003E5BFC" w14:paraId="19FB8ACC" w14:textId="77777777" w:rsidTr="00004757"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527C38C9" w14:textId="77777777" w:rsidR="003E5BFC" w:rsidRDefault="003E5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REGON:</w:t>
            </w: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8E435F" w14:textId="77777777" w:rsidR="00004757" w:rsidRPr="0052767B" w:rsidRDefault="00004757" w:rsidP="000047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67B">
              <w:rPr>
                <w:rFonts w:ascii="Times New Roman" w:hAnsi="Times New Roman" w:cs="Times New Roman"/>
              </w:rPr>
              <w:t>120741947</w:t>
            </w:r>
          </w:p>
          <w:p w14:paraId="029B46E6" w14:textId="5EC027DF" w:rsidR="003E5BFC" w:rsidRPr="00004757" w:rsidRDefault="003E5BF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FC" w14:paraId="79101BEE" w14:textId="77777777" w:rsidTr="00004757">
        <w:tc>
          <w:tcPr>
            <w:tcW w:w="8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2087227" w14:textId="77777777" w:rsidR="003E5BFC" w:rsidRPr="00004757" w:rsidRDefault="003E5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4757">
              <w:rPr>
                <w:rFonts w:ascii="Times New Roman" w:hAnsi="Times New Roman" w:cs="Times New Roman"/>
                <w:b/>
                <w:bCs/>
              </w:rPr>
              <w:t>DANE TELEADRESOWE:</w:t>
            </w:r>
          </w:p>
        </w:tc>
      </w:tr>
      <w:tr w:rsidR="00004757" w14:paraId="73BBE761" w14:textId="77777777" w:rsidTr="00004757"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7A0C6A86" w14:textId="77777777" w:rsidR="00004757" w:rsidRDefault="00004757" w:rsidP="0000475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DO KORESPONDENCJI :</w:t>
            </w: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95F9AA1" w14:textId="0C3ABBC8" w:rsidR="00004757" w:rsidRPr="00004757" w:rsidRDefault="00004757" w:rsidP="0000475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04757">
              <w:rPr>
                <w:rFonts w:ascii="Times New Roman" w:hAnsi="Times New Roman" w:cs="Times New Roman"/>
              </w:rPr>
              <w:t xml:space="preserve">ul. </w:t>
            </w:r>
            <w:r w:rsidR="0052767B">
              <w:rPr>
                <w:rFonts w:ascii="Times New Roman" w:hAnsi="Times New Roman" w:cs="Times New Roman"/>
              </w:rPr>
              <w:t xml:space="preserve">Wł. </w:t>
            </w:r>
            <w:r w:rsidRPr="00004757">
              <w:rPr>
                <w:rFonts w:ascii="Times New Roman" w:hAnsi="Times New Roman" w:cs="Times New Roman"/>
              </w:rPr>
              <w:t>Orkana 1, 34-730 Mszana Dolna</w:t>
            </w:r>
          </w:p>
        </w:tc>
      </w:tr>
      <w:tr w:rsidR="00004757" w14:paraId="4909CBDC" w14:textId="77777777" w:rsidTr="00004757"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0AA86CBA" w14:textId="77777777" w:rsidR="00004757" w:rsidRDefault="00004757" w:rsidP="0000475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E-MAIL:</w:t>
            </w: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D6834F1" w14:textId="77777777" w:rsidR="00004757" w:rsidRDefault="00004757" w:rsidP="0000475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04757">
              <w:rPr>
                <w:rFonts w:ascii="Times New Roman" w:hAnsi="Times New Roman" w:cs="Times New Roman"/>
              </w:rPr>
              <w:t>lgd.mszana@gmail.com</w:t>
            </w:r>
          </w:p>
          <w:p w14:paraId="7A5FD20A" w14:textId="4442B009" w:rsidR="0052767B" w:rsidRPr="00004757" w:rsidRDefault="0052767B" w:rsidP="0000475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4757" w14:paraId="0208A60A" w14:textId="77777777" w:rsidTr="00004757"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17DE8513" w14:textId="77777777" w:rsidR="00004757" w:rsidRDefault="00004757" w:rsidP="0000475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TELEFON:</w:t>
            </w: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1DE3BD6" w14:textId="73817660" w:rsidR="00004757" w:rsidRDefault="00004757" w:rsidP="0000475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757">
              <w:rPr>
                <w:rFonts w:ascii="Times New Roman" w:hAnsi="Times New Roman" w:cs="Times New Roman"/>
              </w:rPr>
              <w:t>516 346</w:t>
            </w:r>
            <w:r w:rsidR="0052767B">
              <w:rPr>
                <w:rFonts w:ascii="Times New Roman" w:hAnsi="Times New Roman" w:cs="Times New Roman"/>
              </w:rPr>
              <w:t> </w:t>
            </w:r>
            <w:r w:rsidRPr="00004757">
              <w:rPr>
                <w:rFonts w:ascii="Times New Roman" w:hAnsi="Times New Roman" w:cs="Times New Roman"/>
              </w:rPr>
              <w:t>984</w:t>
            </w:r>
          </w:p>
          <w:p w14:paraId="4EA3EEB0" w14:textId="31C3DC11" w:rsidR="0052767B" w:rsidRPr="00004757" w:rsidRDefault="0052767B" w:rsidP="0000475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D687C8" w14:textId="77777777" w:rsidR="003E5BFC" w:rsidRPr="004A5577" w:rsidRDefault="003E5BFC" w:rsidP="004A5577">
      <w:pPr>
        <w:spacing w:after="0"/>
        <w:jc w:val="both"/>
        <w:rPr>
          <w:rFonts w:ascii="Times New Roman" w:hAnsi="Times New Roman" w:cs="Times New Roman"/>
          <w:b/>
        </w:rPr>
      </w:pPr>
    </w:p>
    <w:p w14:paraId="525BDABD" w14:textId="77777777" w:rsidR="0052767B" w:rsidRDefault="0052767B" w:rsidP="003E5BFC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14:paraId="4B9DAA34" w14:textId="77777777" w:rsidR="0052767B" w:rsidRDefault="0052767B" w:rsidP="003E5BFC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14:paraId="204F42F3" w14:textId="77777777" w:rsidR="0052767B" w:rsidRDefault="0052767B" w:rsidP="003E5BFC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14:paraId="676F0B55" w14:textId="77777777" w:rsidR="0052767B" w:rsidRDefault="0052767B" w:rsidP="003E5BFC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14:paraId="2AB80F76" w14:textId="77777777" w:rsidR="0052767B" w:rsidRDefault="0052767B" w:rsidP="003E5BFC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14:paraId="6123B556" w14:textId="2A12B50A" w:rsidR="003E5BFC" w:rsidRDefault="003E5BFC" w:rsidP="003E5BFC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Działając w imieniu partnerów:</w:t>
      </w:r>
    </w:p>
    <w:p w14:paraId="39421CEB" w14:textId="77777777" w:rsidR="0052767B" w:rsidRDefault="0052767B" w:rsidP="003E5BFC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8880" w:type="dxa"/>
        <w:tblInd w:w="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7"/>
        <w:gridCol w:w="5803"/>
      </w:tblGrid>
      <w:tr w:rsidR="003E5BFC" w14:paraId="1B41D6D5" w14:textId="77777777" w:rsidTr="003E5BFC"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31F07F22" w14:textId="77777777" w:rsidR="003E5BFC" w:rsidRDefault="003E5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NAZWA: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49FB7D" w14:textId="54C93E51" w:rsidR="003E5BFC" w:rsidRPr="00004757" w:rsidRDefault="00004757">
            <w:pPr>
              <w:pStyle w:val="NormalnyWeb"/>
              <w:spacing w:before="0" w:after="120"/>
              <w:jc w:val="both"/>
            </w:pPr>
            <w:r w:rsidRPr="00004757">
              <w:t>Stowarzyszenie Przyjazna Dolina Raby i Czarnej Orawy</w:t>
            </w:r>
          </w:p>
        </w:tc>
      </w:tr>
      <w:tr w:rsidR="003E5BFC" w14:paraId="20BC2D07" w14:textId="77777777" w:rsidTr="003E5BFC"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47DB7CEC" w14:textId="77777777" w:rsidR="003E5BFC" w:rsidRDefault="003E5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FORMA PRAWNA: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5457E1" w14:textId="73F46240" w:rsidR="003E5BFC" w:rsidRDefault="0000475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757">
              <w:rPr>
                <w:rFonts w:ascii="Times New Roman" w:hAnsi="Times New Roman" w:cs="Times New Roman"/>
              </w:rPr>
              <w:t>stowarzyszenie</w:t>
            </w:r>
          </w:p>
        </w:tc>
      </w:tr>
      <w:tr w:rsidR="003E5BFC" w14:paraId="3E739BC8" w14:textId="77777777" w:rsidTr="003E5BFC"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E183AA9" w14:textId="77777777" w:rsidR="003E5BFC" w:rsidRDefault="003E5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SIEDZIBY: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8F4C6C" w14:textId="4BD6EAD9" w:rsidR="003E5BFC" w:rsidRDefault="0000475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04757">
              <w:rPr>
                <w:rFonts w:ascii="Times New Roman" w:hAnsi="Times New Roman" w:cs="Times New Roman"/>
              </w:rPr>
              <w:t>Rokiciny Podhalańskie 14a, 34-721 Raba Wyżna</w:t>
            </w:r>
          </w:p>
        </w:tc>
      </w:tr>
      <w:tr w:rsidR="003E5BFC" w14:paraId="411873E7" w14:textId="77777777" w:rsidTr="003E5BFC"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742C2B9C" w14:textId="77777777" w:rsidR="003E5BFC" w:rsidRDefault="003E5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NIP: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91E559" w14:textId="0091DEC3" w:rsidR="003E5BFC" w:rsidRDefault="0000475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757">
              <w:rPr>
                <w:rFonts w:ascii="Times New Roman" w:hAnsi="Times New Roman" w:cs="Times New Roman"/>
              </w:rPr>
              <w:t>7352764792</w:t>
            </w:r>
          </w:p>
        </w:tc>
      </w:tr>
      <w:tr w:rsidR="003E5BFC" w14:paraId="075BD428" w14:textId="77777777" w:rsidTr="003E5BFC"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2234653" w14:textId="77777777" w:rsidR="003E5BFC" w:rsidRDefault="003E5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REGON: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4DBD15" w14:textId="4EC558AE" w:rsidR="003E5BFC" w:rsidRDefault="0000475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757">
              <w:rPr>
                <w:rFonts w:ascii="Times New Roman" w:hAnsi="Times New Roman" w:cs="Times New Roman"/>
              </w:rPr>
              <w:t>120784276</w:t>
            </w:r>
          </w:p>
        </w:tc>
      </w:tr>
      <w:tr w:rsidR="003E5BFC" w14:paraId="74155116" w14:textId="77777777" w:rsidTr="003E5BFC">
        <w:tc>
          <w:tcPr>
            <w:tcW w:w="8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68E6AA04" w14:textId="77777777" w:rsidR="003E5BFC" w:rsidRDefault="003E5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TELEADRESOWE:</w:t>
            </w:r>
          </w:p>
        </w:tc>
      </w:tr>
      <w:tr w:rsidR="003E5BFC" w14:paraId="64A5F93C" w14:textId="77777777" w:rsidTr="003E5BFC"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70D4BFEF" w14:textId="77777777" w:rsidR="003E5BFC" w:rsidRDefault="003E5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DO KORESPONDENCJI :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D43946" w14:textId="2FCE2488" w:rsidR="003E5BFC" w:rsidRDefault="0000475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04757">
              <w:rPr>
                <w:rFonts w:ascii="Times New Roman" w:hAnsi="Times New Roman" w:cs="Times New Roman"/>
              </w:rPr>
              <w:t>Rokiciny Podhalańskie 14a, 34-721 Raba Wyżna</w:t>
            </w:r>
          </w:p>
        </w:tc>
      </w:tr>
      <w:tr w:rsidR="003E5BFC" w14:paraId="1A28CD73" w14:textId="77777777" w:rsidTr="003E5BFC"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4E576596" w14:textId="77777777" w:rsidR="003E5BFC" w:rsidRDefault="003E5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E-MAIL: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E10FD3" w14:textId="758065F0" w:rsidR="003E5BFC" w:rsidRDefault="0000475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04757">
              <w:rPr>
                <w:rFonts w:ascii="Times New Roman" w:hAnsi="Times New Roman" w:cs="Times New Roman"/>
              </w:rPr>
              <w:t>lgd.rokiciny@interia.pl</w:t>
            </w:r>
          </w:p>
        </w:tc>
      </w:tr>
      <w:tr w:rsidR="003E5BFC" w14:paraId="2744A3C1" w14:textId="77777777" w:rsidTr="003E5BFC"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14:paraId="2A5E664E" w14:textId="77777777" w:rsidR="003E5BFC" w:rsidRDefault="003E5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TELEFON: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879AA7" w14:textId="63FFD1EB" w:rsidR="003E5BFC" w:rsidRDefault="0000475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757">
              <w:rPr>
                <w:rFonts w:ascii="Times New Roman" w:hAnsi="Times New Roman" w:cs="Times New Roman"/>
              </w:rPr>
              <w:t>500 475 840</w:t>
            </w:r>
          </w:p>
        </w:tc>
      </w:tr>
    </w:tbl>
    <w:p w14:paraId="16C4DCF4" w14:textId="77777777" w:rsidR="0052767B" w:rsidRPr="0052767B" w:rsidRDefault="0052767B" w:rsidP="0052767B">
      <w:pPr>
        <w:spacing w:after="280" w:line="240" w:lineRule="auto"/>
        <w:jc w:val="both"/>
        <w:rPr>
          <w:rFonts w:ascii="Calibri" w:hAnsi="Calibri" w:cs="Tahoma"/>
        </w:rPr>
      </w:pPr>
    </w:p>
    <w:p w14:paraId="626D6BA0" w14:textId="7235D8A3" w:rsidR="003E5BFC" w:rsidRDefault="003E5BFC" w:rsidP="003E5BFC">
      <w:pPr>
        <w:numPr>
          <w:ilvl w:val="0"/>
          <w:numId w:val="1"/>
        </w:numPr>
        <w:spacing w:after="280" w:line="240" w:lineRule="auto"/>
        <w:jc w:val="both"/>
        <w:rPr>
          <w:rFonts w:ascii="Calibri" w:hAnsi="Calibri" w:cs="Tahoma"/>
        </w:rPr>
      </w:pPr>
      <w:r>
        <w:rPr>
          <w:rFonts w:ascii="Times New Roman" w:hAnsi="Times New Roman" w:cs="Times New Roman"/>
          <w:b/>
          <w:bCs/>
        </w:rPr>
        <w:t>PRZEDMIOT ZAMÓWIENIA:</w:t>
      </w:r>
    </w:p>
    <w:p w14:paraId="1AC6C134" w14:textId="7442F45A" w:rsidR="003E5BFC" w:rsidRDefault="003E5BFC" w:rsidP="003E5BFC">
      <w:pPr>
        <w:spacing w:before="280" w:after="280" w:line="240" w:lineRule="auto"/>
        <w:ind w:left="720"/>
        <w:jc w:val="both"/>
      </w:pPr>
      <w:r>
        <w:rPr>
          <w:rFonts w:ascii="Times New Roman" w:hAnsi="Times New Roman" w:cs="Times New Roman"/>
          <w:b/>
          <w:bCs/>
        </w:rPr>
        <w:t xml:space="preserve">Wykonanie </w:t>
      </w:r>
      <w:r w:rsidR="004A5577" w:rsidRPr="004A5577">
        <w:rPr>
          <w:rFonts w:ascii="Times New Roman" w:hAnsi="Times New Roman" w:cs="Times New Roman"/>
          <w:b/>
          <w:bCs/>
        </w:rPr>
        <w:t>stronę internetową i opracowanie tras rowerowych, atrakcji turystycznych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>Szczegółowy opis przedmiotu zamówienia znajduje się w specyfikacji stanowiącej</w:t>
      </w:r>
      <w:r>
        <w:rPr>
          <w:rFonts w:ascii="Times New Roman" w:hAnsi="Times New Roman" w:cs="Times New Roman"/>
          <w:b/>
          <w:bCs/>
        </w:rPr>
        <w:t xml:space="preserve"> załącznik nr 1 </w:t>
      </w:r>
      <w:r>
        <w:rPr>
          <w:rFonts w:ascii="Times New Roman" w:hAnsi="Times New Roman" w:cs="Times New Roman"/>
        </w:rPr>
        <w:t>do niniejszego zaproszenia.</w:t>
      </w:r>
    </w:p>
    <w:p w14:paraId="55EEA6D4" w14:textId="77777777" w:rsidR="003E5BFC" w:rsidRDefault="003E5BFC" w:rsidP="003E5BFC">
      <w:pPr>
        <w:pStyle w:val="Default"/>
        <w:spacing w:after="39"/>
        <w:jc w:val="both"/>
        <w:rPr>
          <w:rFonts w:ascii="Times New Roman" w:hAnsi="Times New Roman" w:cs="Times New Roman"/>
          <w:sz w:val="22"/>
          <w:szCs w:val="22"/>
        </w:rPr>
      </w:pPr>
    </w:p>
    <w:p w14:paraId="3F830309" w14:textId="77777777" w:rsidR="003E5BFC" w:rsidRDefault="003E5BFC" w:rsidP="003E5BFC">
      <w:pPr>
        <w:pStyle w:val="Default"/>
        <w:numPr>
          <w:ilvl w:val="0"/>
          <w:numId w:val="1"/>
        </w:numPr>
        <w:spacing w:after="3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OGÓLNE POSTANOWIENIA DOTYCZĄCE REALIZACJI PRZEDMIOTU ZAMÓWIENIA</w:t>
      </w:r>
    </w:p>
    <w:p w14:paraId="201838F4" w14:textId="77777777" w:rsidR="003E5BFC" w:rsidRDefault="003E5BFC" w:rsidP="003E5BFC">
      <w:pPr>
        <w:pStyle w:val="Default"/>
        <w:spacing w:after="39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Warunkiem przystąpienia do realizacji zamówienia będzie podpisanie umowy z Zamawiającym. Wzór umowy stanowi </w:t>
      </w: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>
        <w:rPr>
          <w:rFonts w:ascii="Times New Roman" w:hAnsi="Times New Roman" w:cs="Times New Roman"/>
          <w:sz w:val="22"/>
          <w:szCs w:val="22"/>
        </w:rPr>
        <w:t xml:space="preserve"> do niniejszego zapytania.</w:t>
      </w:r>
    </w:p>
    <w:p w14:paraId="5C4DA375" w14:textId="77777777" w:rsidR="003E5BFC" w:rsidRDefault="003E5BFC" w:rsidP="003E5BFC">
      <w:pPr>
        <w:pStyle w:val="Default"/>
        <w:spacing w:after="39"/>
        <w:ind w:left="72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Na każdym etapie realizacji zamówienia Wykonawca zobowiązany będzie do kontaktu z przedstawicielem Zamawiającego, informowania o bieżących działaniach i ewentualnych utrudnieniach w realizacji zamówienia. Wykonawca będzie zobowiązany do realizacji zamówienia w sposób uwzględniający prawne, organizacyjne i finansowe uwarunkowania projektu finansowanego ze środków Unii Europejskiej. </w:t>
      </w:r>
    </w:p>
    <w:p w14:paraId="2984AFE6" w14:textId="77777777" w:rsidR="003E5BFC" w:rsidRDefault="003E5BFC" w:rsidP="003E5BFC">
      <w:pPr>
        <w:pStyle w:val="Textbody"/>
        <w:spacing w:after="0"/>
        <w:jc w:val="both"/>
        <w:rPr>
          <w:rFonts w:ascii="Times New Roman" w:hAnsi="Times New Roman" w:cs="Times New Roman"/>
          <w:color w:val="800000"/>
        </w:rPr>
      </w:pPr>
    </w:p>
    <w:p w14:paraId="625CCFB6" w14:textId="77777777" w:rsidR="003E5BFC" w:rsidRDefault="003E5BFC" w:rsidP="003E5BFC">
      <w:pPr>
        <w:pStyle w:val="Textbody"/>
        <w:numPr>
          <w:ilvl w:val="0"/>
          <w:numId w:val="1"/>
        </w:numPr>
        <w:spacing w:after="0"/>
        <w:jc w:val="both"/>
      </w:pPr>
      <w:r>
        <w:rPr>
          <w:rStyle w:val="StrongEmphasis"/>
          <w:rFonts w:ascii="Times New Roman" w:hAnsi="Times New Roman" w:cs="Times New Roman"/>
        </w:rPr>
        <w:t>TERMIN REALIZACJI</w:t>
      </w:r>
    </w:p>
    <w:p w14:paraId="1D996C0F" w14:textId="5353BC00" w:rsidR="003E5BFC" w:rsidRDefault="003E5BFC" w:rsidP="003E5BFC">
      <w:pPr>
        <w:pStyle w:val="Textbody"/>
        <w:spacing w:after="0"/>
        <w:ind w:firstLine="708"/>
        <w:jc w:val="both"/>
      </w:pPr>
      <w:r>
        <w:rPr>
          <w:rStyle w:val="StrongEmphasis"/>
          <w:rFonts w:ascii="Times New Roman" w:hAnsi="Times New Roman" w:cs="Times New Roman"/>
        </w:rPr>
        <w:t xml:space="preserve">Termin wykonania zamówienia: do </w:t>
      </w:r>
      <w:r w:rsidR="0052767B" w:rsidRPr="002414F4">
        <w:rPr>
          <w:rStyle w:val="StrongEmphasis"/>
          <w:rFonts w:ascii="Times New Roman" w:hAnsi="Times New Roman" w:cs="Times New Roman"/>
        </w:rPr>
        <w:t>31 marca</w:t>
      </w:r>
      <w:r w:rsidRPr="002414F4">
        <w:rPr>
          <w:rStyle w:val="StrongEmphasis"/>
          <w:rFonts w:ascii="Times New Roman" w:hAnsi="Times New Roman" w:cs="Times New Roman"/>
        </w:rPr>
        <w:t xml:space="preserve"> 202</w:t>
      </w:r>
      <w:r w:rsidR="004A5577" w:rsidRPr="002414F4">
        <w:rPr>
          <w:rStyle w:val="StrongEmphasis"/>
          <w:rFonts w:ascii="Times New Roman" w:hAnsi="Times New Roman" w:cs="Times New Roman"/>
        </w:rPr>
        <w:t>4</w:t>
      </w:r>
      <w:r w:rsidRPr="002414F4">
        <w:rPr>
          <w:rStyle w:val="StrongEmphasis"/>
          <w:rFonts w:ascii="Times New Roman" w:hAnsi="Times New Roman" w:cs="Times New Roman"/>
        </w:rPr>
        <w:t>r.</w:t>
      </w:r>
    </w:p>
    <w:p w14:paraId="21D3475B" w14:textId="77777777" w:rsidR="003E5BFC" w:rsidRDefault="003E5BFC" w:rsidP="003E5BFC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14:paraId="4165219C" w14:textId="77777777" w:rsidR="003E5BFC" w:rsidRDefault="003E5BFC" w:rsidP="003E5BFC">
      <w:pPr>
        <w:pStyle w:val="Textbody"/>
        <w:numPr>
          <w:ilvl w:val="0"/>
          <w:numId w:val="1"/>
        </w:numPr>
        <w:spacing w:after="0"/>
        <w:jc w:val="both"/>
      </w:pPr>
      <w:r>
        <w:rPr>
          <w:rStyle w:val="StrongEmphasis"/>
          <w:rFonts w:ascii="Times New Roman" w:hAnsi="Times New Roman" w:cs="Times New Roman"/>
        </w:rPr>
        <w:t>MIEJSCE I TERMIN SKŁADANIA I OTWARCIA OFERT</w:t>
      </w:r>
    </w:p>
    <w:p w14:paraId="5FC7364F" w14:textId="2A494D22" w:rsidR="003E5BFC" w:rsidRDefault="003E5BFC" w:rsidP="003E5BFC">
      <w:pPr>
        <w:pStyle w:val="Textbody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termin dostarczenia oferty </w:t>
      </w:r>
      <w:r w:rsidRPr="0052767B">
        <w:rPr>
          <w:rFonts w:ascii="Times New Roman" w:hAnsi="Times New Roman" w:cs="Times New Roman"/>
        </w:rPr>
        <w:t xml:space="preserve">uznaje się termin wpływu oferty do Biura Zamawiającego. Ostateczny termin upływa dnia: </w:t>
      </w:r>
      <w:r w:rsidR="002414F4">
        <w:rPr>
          <w:rFonts w:ascii="Times New Roman" w:hAnsi="Times New Roman" w:cs="Times New Roman"/>
        </w:rPr>
        <w:t xml:space="preserve">11.12.2023 </w:t>
      </w:r>
      <w:r w:rsidRPr="0052767B">
        <w:rPr>
          <w:rFonts w:ascii="Times New Roman" w:hAnsi="Times New Roman" w:cs="Times New Roman"/>
        </w:rPr>
        <w:t xml:space="preserve">do godz. 12:00 lub jej otrzymania (termin na przesłanie do </w:t>
      </w:r>
      <w:r w:rsidR="002414F4">
        <w:rPr>
          <w:rFonts w:ascii="Times New Roman" w:hAnsi="Times New Roman" w:cs="Times New Roman"/>
        </w:rPr>
        <w:t>11.12</w:t>
      </w:r>
      <w:r w:rsidR="0052767B" w:rsidRPr="0052767B">
        <w:rPr>
          <w:rFonts w:ascii="Times New Roman" w:hAnsi="Times New Roman" w:cs="Times New Roman"/>
        </w:rPr>
        <w:t xml:space="preserve">.2023 </w:t>
      </w:r>
      <w:r w:rsidRPr="0052767B">
        <w:rPr>
          <w:rFonts w:ascii="Times New Roman" w:hAnsi="Times New Roman" w:cs="Times New Roman"/>
        </w:rPr>
        <w:t xml:space="preserve"> do godz. 12:00)  na adres mailowy</w:t>
      </w:r>
      <w:r>
        <w:rPr>
          <w:rFonts w:ascii="Times New Roman" w:hAnsi="Times New Roman" w:cs="Times New Roman"/>
        </w:rPr>
        <w:t xml:space="preserve"> </w:t>
      </w:r>
    </w:p>
    <w:p w14:paraId="787B7054" w14:textId="77777777" w:rsidR="003E5BFC" w:rsidRDefault="003E5BFC" w:rsidP="003E5BFC">
      <w:pPr>
        <w:pStyle w:val="Textbody"/>
        <w:spacing w:after="0"/>
        <w:ind w:left="709"/>
        <w:jc w:val="both"/>
        <w:rPr>
          <w:rFonts w:ascii="Times New Roman" w:hAnsi="Times New Roman" w:cs="Times New Roman"/>
        </w:rPr>
      </w:pPr>
    </w:p>
    <w:p w14:paraId="32913B7B" w14:textId="77777777" w:rsidR="003E5BFC" w:rsidRDefault="003E5BFC" w:rsidP="003E5BFC">
      <w:pPr>
        <w:pStyle w:val="Textbody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należy składać:</w:t>
      </w:r>
    </w:p>
    <w:p w14:paraId="08A3A5FE" w14:textId="39897074" w:rsidR="003E5BFC" w:rsidRDefault="003E5BFC" w:rsidP="003E5BFC">
      <w:pPr>
        <w:pStyle w:val="Textbody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pośrednictwem poczty na adres </w:t>
      </w:r>
      <w:bookmarkStart w:id="5" w:name="_Hlk146704501"/>
      <w:r w:rsidR="00004757" w:rsidRPr="00004757">
        <w:rPr>
          <w:rFonts w:ascii="Times New Roman" w:hAnsi="Times New Roman" w:cs="Times New Roman"/>
        </w:rPr>
        <w:t>ul. Orkana 1, 34-730 Mszana Dolna</w:t>
      </w:r>
      <w:r>
        <w:rPr>
          <w:rFonts w:ascii="Times New Roman" w:hAnsi="Times New Roman" w:cs="Times New Roman"/>
        </w:rPr>
        <w:t xml:space="preserve"> </w:t>
      </w:r>
      <w:bookmarkEnd w:id="5"/>
      <w:r>
        <w:rPr>
          <w:rFonts w:ascii="Times New Roman" w:hAnsi="Times New Roman" w:cs="Times New Roman"/>
        </w:rPr>
        <w:t>(decyduje data wpływu/dostarczenia dokumentów) lub</w:t>
      </w:r>
    </w:p>
    <w:p w14:paraId="0923BF9E" w14:textId="350DB686" w:rsidR="003E5BFC" w:rsidRDefault="003E5BFC" w:rsidP="003E5BFC">
      <w:pPr>
        <w:pStyle w:val="Textbody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Pocztą elektroniczną na adres: </w:t>
      </w:r>
      <w:r w:rsidR="00004757" w:rsidRPr="00004757">
        <w:rPr>
          <w:rFonts w:ascii="Times New Roman" w:hAnsi="Times New Roman" w:cs="Times New Roman"/>
        </w:rPr>
        <w:t>lgd.mszana@gmail.com</w:t>
      </w:r>
      <w:r w:rsidR="000047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(skany podpisanych dokumentów) lub</w:t>
      </w:r>
    </w:p>
    <w:p w14:paraId="3B7AC8AC" w14:textId="0E4778D6" w:rsidR="003E5BFC" w:rsidRDefault="003E5BFC" w:rsidP="003E5BFC">
      <w:pPr>
        <w:pStyle w:val="Textbody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</w:rPr>
        <w:t>Osobiście pod adresem</w:t>
      </w:r>
      <w:r w:rsidR="006B736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004757" w:rsidRPr="00004757">
        <w:rPr>
          <w:rFonts w:ascii="Times New Roman" w:hAnsi="Times New Roman" w:cs="Times New Roman"/>
        </w:rPr>
        <w:t xml:space="preserve">ul. </w:t>
      </w:r>
      <w:r w:rsidR="0052767B">
        <w:rPr>
          <w:rFonts w:ascii="Times New Roman" w:hAnsi="Times New Roman" w:cs="Times New Roman"/>
        </w:rPr>
        <w:t xml:space="preserve">Wł. </w:t>
      </w:r>
      <w:r w:rsidR="00004757" w:rsidRPr="00004757">
        <w:rPr>
          <w:rFonts w:ascii="Times New Roman" w:hAnsi="Times New Roman" w:cs="Times New Roman"/>
        </w:rPr>
        <w:t xml:space="preserve">Orkana 1, 34-730 Mszana Dolna </w:t>
      </w:r>
      <w:r>
        <w:rPr>
          <w:rFonts w:ascii="Times New Roman" w:hAnsi="Times New Roman" w:cs="Times New Roman"/>
        </w:rPr>
        <w:t>-  w godzinach 9:00 – 1</w:t>
      </w:r>
      <w:r w:rsidR="006B736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:00</w:t>
      </w:r>
    </w:p>
    <w:p w14:paraId="707131C4" w14:textId="77777777" w:rsidR="003E5BFC" w:rsidRDefault="003E5BFC" w:rsidP="003E5BFC">
      <w:pPr>
        <w:pStyle w:val="Textbody"/>
        <w:spacing w:after="0"/>
        <w:ind w:left="1069"/>
        <w:jc w:val="both"/>
      </w:pPr>
    </w:p>
    <w:p w14:paraId="418F30C0" w14:textId="77777777" w:rsidR="003E5BFC" w:rsidRDefault="003E5BFC" w:rsidP="003E5BFC">
      <w:pPr>
        <w:pStyle w:val="Textbody"/>
        <w:numPr>
          <w:ilvl w:val="0"/>
          <w:numId w:val="1"/>
        </w:numPr>
        <w:spacing w:after="0"/>
        <w:jc w:val="both"/>
      </w:pPr>
      <w:r>
        <w:rPr>
          <w:rStyle w:val="StrongEmphasis"/>
          <w:rFonts w:ascii="Times New Roman" w:hAnsi="Times New Roman" w:cs="Times New Roman"/>
        </w:rPr>
        <w:t>KRYTERIA OCENY OFERTY</w:t>
      </w:r>
    </w:p>
    <w:p w14:paraId="2D4E1C07" w14:textId="77777777" w:rsidR="003E5BFC" w:rsidRPr="002414F4" w:rsidRDefault="003E5BFC" w:rsidP="003E5BFC">
      <w:pPr>
        <w:pStyle w:val="Textbody"/>
        <w:spacing w:after="0"/>
        <w:ind w:left="720"/>
        <w:jc w:val="both"/>
        <w:rPr>
          <w:b/>
        </w:rPr>
      </w:pPr>
      <w:r w:rsidRPr="002414F4">
        <w:rPr>
          <w:rFonts w:ascii="Times New Roman" w:hAnsi="Times New Roman" w:cs="Times New Roman"/>
          <w:b/>
        </w:rPr>
        <w:t>Cena = 100 % wagi w ocenie</w:t>
      </w:r>
    </w:p>
    <w:p w14:paraId="28961010" w14:textId="77777777" w:rsidR="003E5BFC" w:rsidRDefault="003E5BFC" w:rsidP="003E5BFC">
      <w:pPr>
        <w:pStyle w:val="Textbody"/>
        <w:spacing w:after="0"/>
        <w:jc w:val="both"/>
      </w:pPr>
    </w:p>
    <w:p w14:paraId="45D28335" w14:textId="58FF495C" w:rsidR="003E5BFC" w:rsidRDefault="003E5BFC" w:rsidP="003E5BFC">
      <w:pPr>
        <w:pStyle w:val="Textbody"/>
        <w:numPr>
          <w:ilvl w:val="0"/>
          <w:numId w:val="1"/>
        </w:numPr>
        <w:spacing w:after="0"/>
        <w:jc w:val="both"/>
      </w:pPr>
      <w:r>
        <w:rPr>
          <w:rStyle w:val="StrongEmphasis"/>
          <w:rFonts w:ascii="Times New Roman" w:hAnsi="Times New Roman" w:cs="Times New Roman"/>
        </w:rPr>
        <w:t xml:space="preserve">PRZYGOTOWANIE OFERTY </w:t>
      </w:r>
    </w:p>
    <w:p w14:paraId="3800713B" w14:textId="77777777" w:rsidR="003E5BFC" w:rsidRDefault="003E5BFC" w:rsidP="003E5BFC">
      <w:pPr>
        <w:pStyle w:val="Default"/>
        <w:numPr>
          <w:ilvl w:val="0"/>
          <w:numId w:val="3"/>
        </w:numPr>
        <w:spacing w:after="39"/>
        <w:jc w:val="both"/>
      </w:pPr>
      <w:bookmarkStart w:id="6" w:name="_Hlk43874637"/>
      <w:r>
        <w:rPr>
          <w:rFonts w:ascii="Times New Roman" w:hAnsi="Times New Roman" w:cs="Times New Roman"/>
          <w:sz w:val="22"/>
          <w:szCs w:val="22"/>
        </w:rPr>
        <w:t xml:space="preserve">Oferta powinna być przygotowana w języku polskim, w sposób jak najbardziej zrozumiały, czytelny i kompletny oraz jednoznacznie odnoszący się do przedmiotu zamówienia. </w:t>
      </w:r>
    </w:p>
    <w:p w14:paraId="0404AA45" w14:textId="77777777" w:rsidR="003E5BFC" w:rsidRDefault="003E5BFC" w:rsidP="003E5BFC">
      <w:pPr>
        <w:pStyle w:val="Default"/>
        <w:numPr>
          <w:ilvl w:val="0"/>
          <w:numId w:val="3"/>
        </w:numPr>
        <w:spacing w:after="39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</w:t>
      </w:r>
      <w:r>
        <w:rPr>
          <w:rFonts w:ascii="Times New Roman" w:hAnsi="Times New Roman" w:cs="Times New Roman"/>
          <w:sz w:val="22"/>
          <w:szCs w:val="22"/>
        </w:rPr>
        <w:t>Oferta powinna być zgodna z powszechnie obowiązującymi przepisami prawa, w szczególności przepisami dotyczącymi ochrony uczciwej konkurencji oraz przepisami ustawy z dnia 23 kwietnia 1964 r. Kodeksu cywilnego (t. j. Dz. U. z 2020r. poz. 1740, 2320, z 2021r. poz. 1509, 2459) dotyczącymi oferty oraz spełniać wymogi opisane w niniejszym zapytaniu.</w:t>
      </w:r>
    </w:p>
    <w:bookmarkEnd w:id="6"/>
    <w:p w14:paraId="4204D7A2" w14:textId="77777777" w:rsidR="003E5BFC" w:rsidRDefault="003E5BFC" w:rsidP="003E5BFC">
      <w:pPr>
        <w:pStyle w:val="Default"/>
        <w:numPr>
          <w:ilvl w:val="0"/>
          <w:numId w:val="3"/>
        </w:numPr>
        <w:spacing w:after="39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Złożona oferta powinna zawierać: </w:t>
      </w:r>
    </w:p>
    <w:p w14:paraId="4ED12F07" w14:textId="77777777" w:rsidR="003E5BFC" w:rsidRDefault="003E5BFC" w:rsidP="003E5BFC">
      <w:pPr>
        <w:pStyle w:val="Default"/>
        <w:spacing w:after="37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a) nazwę i adres Oferenta, </w:t>
      </w:r>
    </w:p>
    <w:p w14:paraId="4A05FCD4" w14:textId="77777777" w:rsidR="003E5BFC" w:rsidRDefault="003E5BFC" w:rsidP="003E5BFC">
      <w:pPr>
        <w:pStyle w:val="Default"/>
        <w:spacing w:after="37"/>
        <w:ind w:left="708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b) cenę </w:t>
      </w:r>
    </w:p>
    <w:p w14:paraId="62C13053" w14:textId="77777777" w:rsidR="003E5BFC" w:rsidRDefault="003E5BFC" w:rsidP="003E5BFC">
      <w:pPr>
        <w:pStyle w:val="Default"/>
        <w:spacing w:after="37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c) datę sporządzenia oferty, </w:t>
      </w:r>
    </w:p>
    <w:p w14:paraId="2867BBCB" w14:textId="77777777" w:rsidR="003E5BFC" w:rsidRDefault="003E5BFC" w:rsidP="003E5BFC">
      <w:pPr>
        <w:pStyle w:val="Default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d) pieczęć i podpis oferenta, </w:t>
      </w:r>
    </w:p>
    <w:p w14:paraId="2E9C13D8" w14:textId="331FAAC3" w:rsidR="003E5BFC" w:rsidRDefault="003E5BFC" w:rsidP="003E5BFC">
      <w:pPr>
        <w:pStyle w:val="Defaul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Oferta musi być ważna co najmniej </w:t>
      </w:r>
      <w:r w:rsidRPr="002414F4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Pr="002414F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70222">
        <w:rPr>
          <w:rFonts w:ascii="Times New Roman" w:hAnsi="Times New Roman" w:cs="Times New Roman"/>
          <w:b/>
          <w:color w:val="auto"/>
          <w:sz w:val="22"/>
          <w:szCs w:val="22"/>
        </w:rPr>
        <w:t>31.03</w:t>
      </w:r>
      <w:bookmarkStart w:id="7" w:name="_GoBack"/>
      <w:bookmarkEnd w:id="7"/>
      <w:r w:rsidR="0052767B" w:rsidRPr="002414F4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Pr="002414F4">
        <w:rPr>
          <w:rFonts w:ascii="Times New Roman" w:hAnsi="Times New Roman" w:cs="Times New Roman"/>
          <w:b/>
          <w:color w:val="auto"/>
          <w:sz w:val="22"/>
          <w:szCs w:val="22"/>
        </w:rPr>
        <w:t>202</w:t>
      </w:r>
      <w:r w:rsidR="006B7362" w:rsidRPr="002414F4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Pr="002414F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 </w:t>
      </w:r>
    </w:p>
    <w:p w14:paraId="34B208AE" w14:textId="77777777" w:rsidR="003E5BFC" w:rsidRDefault="003E5BFC" w:rsidP="003E5BFC">
      <w:pPr>
        <w:pStyle w:val="Defaul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Zamawiający zastrzega sobie prawo do odpowiedzi na wybraną ofertę, do negocjacji warunków oferty, a także rezygnacji z zamówienia bez podania przyczyny. W związku ze złożeniem oferty, uczestnikom postępowania (Oferentom) nie przysługuje żadne roszczenie względem Zamawiającego. </w:t>
      </w:r>
    </w:p>
    <w:p w14:paraId="2D03D26E" w14:textId="77777777" w:rsidR="003E5BFC" w:rsidRDefault="003E5BFC" w:rsidP="003E5BFC">
      <w:pPr>
        <w:pStyle w:val="Defaul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Wszelkie koszty związane z przygotowaniem i dostarczeniem oferty ponosi Oferent. </w:t>
      </w:r>
    </w:p>
    <w:p w14:paraId="06AC89ED" w14:textId="77777777" w:rsidR="003E5BFC" w:rsidRDefault="003E5BFC" w:rsidP="003E5BFC">
      <w:pPr>
        <w:pStyle w:val="Textbody"/>
        <w:spacing w:after="0"/>
        <w:ind w:left="720"/>
        <w:jc w:val="both"/>
        <w:rPr>
          <w:rFonts w:ascii="Times New Roman" w:hAnsi="Times New Roman" w:cs="Times New Roman"/>
          <w:highlight w:val="yellow"/>
        </w:rPr>
      </w:pPr>
    </w:p>
    <w:p w14:paraId="2433F2E9" w14:textId="77777777" w:rsidR="003E5BFC" w:rsidRDefault="003E5BFC" w:rsidP="003E5BFC">
      <w:pPr>
        <w:pStyle w:val="Textbody"/>
        <w:numPr>
          <w:ilvl w:val="0"/>
          <w:numId w:val="1"/>
        </w:numPr>
        <w:spacing w:after="0"/>
        <w:jc w:val="both"/>
      </w:pPr>
      <w:r>
        <w:rPr>
          <w:rStyle w:val="StrongEmphasis"/>
          <w:rFonts w:ascii="Times New Roman" w:hAnsi="Times New Roman" w:cs="Times New Roman"/>
        </w:rPr>
        <w:t xml:space="preserve">DODATKOWE INFORMACJE </w:t>
      </w:r>
    </w:p>
    <w:p w14:paraId="77FA95C1" w14:textId="77777777" w:rsidR="003E5BFC" w:rsidRDefault="003E5BFC" w:rsidP="003E5BFC">
      <w:pPr>
        <w:pStyle w:val="Textbody"/>
        <w:spacing w:after="0"/>
        <w:ind w:left="720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>
        <w:rPr>
          <w:rStyle w:val="StrongEmphasis"/>
          <w:rFonts w:ascii="Times New Roman" w:hAnsi="Times New Roman" w:cs="Times New Roman"/>
          <w:b w:val="0"/>
          <w:bCs w:val="0"/>
        </w:rPr>
        <w:t>1)</w:t>
      </w:r>
      <w:r>
        <w:rPr>
          <w:rStyle w:val="StrongEmphasis"/>
          <w:rFonts w:ascii="Times New Roman" w:hAnsi="Times New Roman" w:cs="Times New Roman"/>
          <w:b w:val="0"/>
          <w:bCs w:val="0"/>
        </w:rPr>
        <w:tab/>
        <w:t>Osobami uprawnionymi do porozumiewania się z Wykonawcami są:</w:t>
      </w:r>
    </w:p>
    <w:p w14:paraId="63500765" w14:textId="56068BF9" w:rsidR="003E5BFC" w:rsidRDefault="003E5BFC" w:rsidP="003E5BFC">
      <w:pPr>
        <w:pStyle w:val="Textbody"/>
        <w:spacing w:after="0"/>
        <w:ind w:left="1276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>
        <w:rPr>
          <w:rStyle w:val="StrongEmphasis"/>
          <w:rFonts w:ascii="Times New Roman" w:hAnsi="Times New Roman" w:cs="Times New Roman"/>
          <w:b w:val="0"/>
          <w:bCs w:val="0"/>
        </w:rPr>
        <w:t xml:space="preserve"> – Pracownik LGD</w:t>
      </w:r>
      <w:r w:rsidR="00004757">
        <w:rPr>
          <w:rStyle w:val="StrongEmphasis"/>
          <w:rFonts w:ascii="Times New Roman" w:hAnsi="Times New Roman" w:cs="Times New Roman"/>
          <w:b w:val="0"/>
          <w:bCs w:val="0"/>
        </w:rPr>
        <w:t xml:space="preserve"> Agnieszka </w:t>
      </w:r>
      <w:proofErr w:type="spellStart"/>
      <w:r w:rsidR="00004757">
        <w:rPr>
          <w:rStyle w:val="StrongEmphasis"/>
          <w:rFonts w:ascii="Times New Roman" w:hAnsi="Times New Roman" w:cs="Times New Roman"/>
          <w:b w:val="0"/>
          <w:bCs w:val="0"/>
        </w:rPr>
        <w:t>Potaczek</w:t>
      </w:r>
      <w:proofErr w:type="spellEnd"/>
      <w:r>
        <w:rPr>
          <w:rStyle w:val="StrongEmphasis"/>
          <w:rFonts w:ascii="Times New Roman" w:hAnsi="Times New Roman" w:cs="Times New Roman"/>
          <w:b w:val="0"/>
          <w:bCs w:val="0"/>
        </w:rPr>
        <w:t xml:space="preserve">, </w:t>
      </w:r>
      <w:r w:rsidR="00446C53">
        <w:rPr>
          <w:rStyle w:val="StrongEmphasis"/>
          <w:rFonts w:ascii="Times New Roman" w:hAnsi="Times New Roman" w:cs="Times New Roman"/>
          <w:b w:val="0"/>
          <w:bCs w:val="0"/>
        </w:rPr>
        <w:t>email:</w:t>
      </w:r>
      <w:r w:rsidR="00004757" w:rsidRPr="00004757">
        <w:t xml:space="preserve"> </w:t>
      </w:r>
      <w:r w:rsidR="00004757" w:rsidRPr="00004757">
        <w:rPr>
          <w:rStyle w:val="StrongEmphasis"/>
          <w:rFonts w:ascii="Times New Roman" w:hAnsi="Times New Roman" w:cs="Times New Roman"/>
          <w:b w:val="0"/>
          <w:bCs w:val="0"/>
        </w:rPr>
        <w:t>lgd.mszana@gmail.com</w:t>
      </w:r>
    </w:p>
    <w:p w14:paraId="10389851" w14:textId="77777777" w:rsidR="003E5BFC" w:rsidRDefault="003E5BFC" w:rsidP="003E5BFC">
      <w:pPr>
        <w:pStyle w:val="Textbody"/>
        <w:spacing w:after="0"/>
        <w:ind w:left="720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>
        <w:rPr>
          <w:rStyle w:val="StrongEmphasis"/>
          <w:rFonts w:ascii="Times New Roman" w:hAnsi="Times New Roman" w:cs="Times New Roman"/>
          <w:b w:val="0"/>
          <w:bCs w:val="0"/>
        </w:rPr>
        <w:t>2)</w:t>
      </w:r>
      <w:r>
        <w:rPr>
          <w:rStyle w:val="StrongEmphasis"/>
          <w:rFonts w:ascii="Times New Roman" w:hAnsi="Times New Roman" w:cs="Times New Roman"/>
          <w:b w:val="0"/>
          <w:bCs w:val="0"/>
        </w:rPr>
        <w:tab/>
        <w:t>Zamawiający nie dopuszcza porozumiewania się z Wykonawcami za pomocą telefonu.</w:t>
      </w:r>
    </w:p>
    <w:p w14:paraId="6638211B" w14:textId="23323645" w:rsidR="003E5BFC" w:rsidRDefault="003E5BFC" w:rsidP="003E5BFC">
      <w:pPr>
        <w:pStyle w:val="Textbody"/>
        <w:spacing w:after="0"/>
        <w:ind w:left="720"/>
        <w:jc w:val="both"/>
        <w:rPr>
          <w:highlight w:val="yellow"/>
        </w:rPr>
      </w:pPr>
      <w:r>
        <w:rPr>
          <w:rStyle w:val="StrongEmphasis"/>
          <w:rFonts w:ascii="Times New Roman" w:hAnsi="Times New Roman" w:cs="Times New Roman"/>
          <w:b w:val="0"/>
          <w:bCs w:val="0"/>
        </w:rPr>
        <w:t>3)</w:t>
      </w:r>
      <w:r>
        <w:rPr>
          <w:rStyle w:val="StrongEmphasis"/>
          <w:rFonts w:ascii="Times New Roman" w:hAnsi="Times New Roman" w:cs="Times New Roman"/>
          <w:b w:val="0"/>
          <w:bCs w:val="0"/>
        </w:rPr>
        <w:tab/>
        <w:t xml:space="preserve">Wnioski, zawiadomienia, inne informacje oraz pytania do Zamawiającego należy kierować na adres poczty elektronicznej: </w:t>
      </w:r>
      <w:r w:rsidR="00004757" w:rsidRPr="00004757">
        <w:rPr>
          <w:rStyle w:val="StrongEmphasis"/>
          <w:rFonts w:ascii="Times New Roman" w:hAnsi="Times New Roman" w:cs="Times New Roman"/>
          <w:b w:val="0"/>
          <w:bCs w:val="0"/>
        </w:rPr>
        <w:t>lgd.mszana@gmail.com</w:t>
      </w:r>
    </w:p>
    <w:p w14:paraId="125B062B" w14:textId="77777777" w:rsidR="003E5BFC" w:rsidRDefault="003E5BFC" w:rsidP="003E5BFC">
      <w:pPr>
        <w:pStyle w:val="Textbody"/>
        <w:numPr>
          <w:ilvl w:val="0"/>
          <w:numId w:val="1"/>
        </w:numPr>
        <w:spacing w:after="0"/>
        <w:jc w:val="both"/>
      </w:pPr>
      <w:r>
        <w:rPr>
          <w:rStyle w:val="StrongEmphasis"/>
          <w:rFonts w:ascii="Times New Roman" w:hAnsi="Times New Roman" w:cs="Times New Roman"/>
        </w:rPr>
        <w:t>ZAŁĄCZNIKI:</w:t>
      </w:r>
    </w:p>
    <w:p w14:paraId="49084EAD" w14:textId="77777777" w:rsidR="003E5BFC" w:rsidRDefault="003E5BFC" w:rsidP="003E5BFC">
      <w:pPr>
        <w:pStyle w:val="Textbody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</w:rPr>
        <w:t xml:space="preserve">Formularz ofertowy stanowiący </w:t>
      </w:r>
      <w:r>
        <w:rPr>
          <w:rFonts w:ascii="Times New Roman" w:hAnsi="Times New Roman" w:cs="Times New Roman"/>
          <w:b/>
          <w:bCs/>
        </w:rPr>
        <w:t>załącznik nr 3</w:t>
      </w:r>
    </w:p>
    <w:p w14:paraId="5EBF1F62" w14:textId="77777777" w:rsidR="003E5BFC" w:rsidRDefault="003E5BFC" w:rsidP="003E5BFC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14:paraId="6523D8F4" w14:textId="77777777" w:rsidR="003E5BFC" w:rsidRDefault="003E5BFC" w:rsidP="003E5BFC">
      <w:pPr>
        <w:pStyle w:val="Textbody"/>
        <w:spacing w:after="0"/>
        <w:jc w:val="both"/>
        <w:rPr>
          <w:rStyle w:val="Uwydatnienie"/>
        </w:rPr>
      </w:pPr>
      <w:r>
        <w:rPr>
          <w:rStyle w:val="StrongEmphasis"/>
          <w:rFonts w:ascii="Times New Roman" w:hAnsi="Times New Roman" w:cs="Times New Roman"/>
        </w:rPr>
        <w:t xml:space="preserve">UWAGA: </w:t>
      </w:r>
      <w:r>
        <w:rPr>
          <w:rStyle w:val="Uwydatnienie"/>
        </w:rPr>
        <w:t>Zamawiający zastrzega sobie możliwość unieważnienia postępowania bez podawania przyczyn.</w:t>
      </w:r>
    </w:p>
    <w:p w14:paraId="2B46E720" w14:textId="77777777" w:rsidR="003E5BFC" w:rsidRDefault="003E5BFC" w:rsidP="003E5BFC">
      <w:pPr>
        <w:pStyle w:val="Textbody"/>
        <w:spacing w:after="0"/>
        <w:jc w:val="both"/>
        <w:rPr>
          <w:rStyle w:val="Uwydatnienie"/>
        </w:rPr>
      </w:pPr>
    </w:p>
    <w:p w14:paraId="5A1D9256" w14:textId="77777777" w:rsidR="003E5BFC" w:rsidRDefault="003E5BFC" w:rsidP="003E5BFC">
      <w:pPr>
        <w:pStyle w:val="Textbody"/>
        <w:spacing w:after="0"/>
        <w:jc w:val="both"/>
        <w:rPr>
          <w:rStyle w:val="Uwydatnienie"/>
          <w:i w:val="0"/>
          <w:iCs w:val="0"/>
          <w:sz w:val="20"/>
          <w:szCs w:val="20"/>
        </w:rPr>
      </w:pPr>
      <w:r>
        <w:rPr>
          <w:rStyle w:val="Uwydatnienie"/>
          <w:i w:val="0"/>
          <w:iCs w:val="0"/>
          <w:sz w:val="20"/>
          <w:szCs w:val="20"/>
        </w:rPr>
        <w:t>Oferent składając ofertę przyjmuje do wiadomości, iż:</w:t>
      </w:r>
    </w:p>
    <w:p w14:paraId="3B83D3AB" w14:textId="0D2C5656" w:rsidR="003E5BFC" w:rsidRDefault="003E5BFC" w:rsidP="003E5BFC">
      <w:pPr>
        <w:pStyle w:val="Textbody"/>
        <w:numPr>
          <w:ilvl w:val="0"/>
          <w:numId w:val="5"/>
        </w:numPr>
        <w:spacing w:after="0"/>
        <w:ind w:left="426"/>
        <w:jc w:val="both"/>
        <w:rPr>
          <w:rStyle w:val="Uwydatnienie"/>
          <w:i w:val="0"/>
          <w:iCs w:val="0"/>
          <w:sz w:val="20"/>
          <w:szCs w:val="20"/>
        </w:rPr>
      </w:pPr>
      <w:r>
        <w:rPr>
          <w:rStyle w:val="Uwydatnienie"/>
          <w:i w:val="0"/>
          <w:iCs w:val="0"/>
          <w:sz w:val="20"/>
          <w:szCs w:val="20"/>
        </w:rPr>
        <w:t xml:space="preserve">Administratorem danych osobowych jest </w:t>
      </w:r>
      <w:r w:rsidR="00004757" w:rsidRPr="00004757">
        <w:rPr>
          <w:rStyle w:val="Uwydatnienie"/>
          <w:i w:val="0"/>
          <w:iCs w:val="0"/>
          <w:sz w:val="20"/>
          <w:szCs w:val="20"/>
        </w:rPr>
        <w:t>Stowarzyszenie Piękna Ziemia Gorczańska</w:t>
      </w:r>
      <w:r w:rsidR="00004757">
        <w:rPr>
          <w:rStyle w:val="Uwydatnienie"/>
          <w:i w:val="0"/>
          <w:iCs w:val="0"/>
          <w:sz w:val="20"/>
          <w:szCs w:val="20"/>
        </w:rPr>
        <w:t xml:space="preserve"> </w:t>
      </w:r>
    </w:p>
    <w:p w14:paraId="4B5C2C93" w14:textId="77777777" w:rsidR="003E5BFC" w:rsidRDefault="003E5BFC" w:rsidP="003E5BFC">
      <w:pPr>
        <w:pStyle w:val="Textbody"/>
        <w:numPr>
          <w:ilvl w:val="0"/>
          <w:numId w:val="5"/>
        </w:numPr>
        <w:spacing w:after="0"/>
        <w:ind w:left="426"/>
        <w:jc w:val="both"/>
        <w:rPr>
          <w:rStyle w:val="Uwydatnienie"/>
          <w:i w:val="0"/>
          <w:iCs w:val="0"/>
          <w:sz w:val="20"/>
          <w:szCs w:val="20"/>
        </w:rPr>
      </w:pPr>
      <w:r>
        <w:rPr>
          <w:rStyle w:val="Uwydatnienie"/>
          <w:i w:val="0"/>
          <w:iCs w:val="0"/>
          <w:sz w:val="20"/>
          <w:szCs w:val="20"/>
        </w:rPr>
        <w:t xml:space="preserve">Zebrane dane osobowe będą przetwarzane w związku ze złożeniem niniejszej oferty i w celu przeprowadzenia procesu wyboru najkorzystniejszej oferty na podstawie art. 6 ust. 1 pkt b) rozporządzenia PE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2A26DAFF" w14:textId="7B700D4C" w:rsidR="003E5BFC" w:rsidRDefault="003E5BFC" w:rsidP="003E5BFC">
      <w:pPr>
        <w:pStyle w:val="Textbody"/>
        <w:numPr>
          <w:ilvl w:val="0"/>
          <w:numId w:val="5"/>
        </w:numPr>
        <w:spacing w:after="0"/>
        <w:ind w:left="426"/>
        <w:jc w:val="both"/>
        <w:rPr>
          <w:rStyle w:val="Uwydatnienie"/>
          <w:i w:val="0"/>
          <w:iCs w:val="0"/>
          <w:sz w:val="20"/>
          <w:szCs w:val="20"/>
        </w:rPr>
      </w:pPr>
      <w:r>
        <w:rPr>
          <w:rStyle w:val="Uwydatnienie"/>
          <w:i w:val="0"/>
          <w:iCs w:val="0"/>
          <w:sz w:val="20"/>
          <w:szCs w:val="20"/>
        </w:rPr>
        <w:t>Dane osobowe są przetwarzane w ramach realizacji projektu „</w:t>
      </w:r>
      <w:r w:rsidR="0036737A" w:rsidRPr="0036737A">
        <w:rPr>
          <w:rStyle w:val="Uwydatnienie"/>
          <w:i w:val="0"/>
          <w:iCs w:val="0"/>
          <w:sz w:val="20"/>
          <w:szCs w:val="20"/>
        </w:rPr>
        <w:t>Rowerowy Beskid Wyspowy i Gorce</w:t>
      </w:r>
      <w:r>
        <w:rPr>
          <w:rStyle w:val="Uwydatnienie"/>
          <w:i w:val="0"/>
          <w:iCs w:val="0"/>
          <w:sz w:val="20"/>
          <w:szCs w:val="20"/>
        </w:rPr>
        <w:t xml:space="preserve">” finansowanego ze środków Programu Rozwoju Obszarów Wiejskich na lata 2014-2020 i mogą zostać udostępnione innym podmiotom w celu potwierdzenia kwalifikowalności wydatków, monitoringu, sprawozdawczości, ewaluacji, kontroli i audytu oraz specjalistycznym podmiotom, realizującym badania ewaluacyjne, kontrole i audyty, </w:t>
      </w:r>
    </w:p>
    <w:p w14:paraId="2FAC2914" w14:textId="77777777" w:rsidR="003E5BFC" w:rsidRDefault="003E5BFC" w:rsidP="003E5BFC">
      <w:pPr>
        <w:pStyle w:val="Textbody"/>
        <w:numPr>
          <w:ilvl w:val="0"/>
          <w:numId w:val="5"/>
        </w:numPr>
        <w:spacing w:after="0"/>
        <w:ind w:left="426"/>
        <w:jc w:val="both"/>
        <w:rPr>
          <w:rStyle w:val="Uwydatnienie"/>
          <w:i w:val="0"/>
          <w:iCs w:val="0"/>
          <w:sz w:val="20"/>
          <w:szCs w:val="20"/>
        </w:rPr>
      </w:pPr>
      <w:r>
        <w:rPr>
          <w:rStyle w:val="Uwydatnienie"/>
          <w:i w:val="0"/>
          <w:iCs w:val="0"/>
          <w:sz w:val="20"/>
          <w:szCs w:val="20"/>
        </w:rPr>
        <w:t>Podanie danych jest dobrowolne, aczkolwiek niezbędne dla rozpatrzenia oferty,</w:t>
      </w:r>
    </w:p>
    <w:p w14:paraId="7AB09FD5" w14:textId="77777777" w:rsidR="003E5BFC" w:rsidRDefault="003E5BFC" w:rsidP="003E5BFC">
      <w:pPr>
        <w:pStyle w:val="Textbody"/>
        <w:numPr>
          <w:ilvl w:val="0"/>
          <w:numId w:val="5"/>
        </w:numPr>
        <w:spacing w:after="0"/>
        <w:ind w:left="426"/>
        <w:jc w:val="both"/>
        <w:rPr>
          <w:rStyle w:val="Uwydatnienie"/>
          <w:i w:val="0"/>
          <w:iCs w:val="0"/>
          <w:sz w:val="20"/>
          <w:szCs w:val="20"/>
        </w:rPr>
      </w:pPr>
      <w:r>
        <w:rPr>
          <w:rStyle w:val="Uwydatnienie"/>
          <w:i w:val="0"/>
          <w:iCs w:val="0"/>
          <w:sz w:val="20"/>
          <w:szCs w:val="20"/>
        </w:rPr>
        <w:t xml:space="preserve">Oferent ma prawo dostępu do swoich danych osobowych oraz prawo do ich sprostowania, usunięcia, ograniczenia przetwarzania oraz prawo do przenoszenia danych, </w:t>
      </w:r>
    </w:p>
    <w:p w14:paraId="64F097BA" w14:textId="77777777" w:rsidR="003E5BFC" w:rsidRDefault="003E5BFC" w:rsidP="003E5BFC">
      <w:pPr>
        <w:pStyle w:val="Textbody"/>
        <w:numPr>
          <w:ilvl w:val="0"/>
          <w:numId w:val="5"/>
        </w:numPr>
        <w:spacing w:after="0"/>
        <w:ind w:left="426"/>
        <w:jc w:val="both"/>
        <w:rPr>
          <w:rStyle w:val="Uwydatnienie"/>
          <w:i w:val="0"/>
          <w:iCs w:val="0"/>
          <w:sz w:val="20"/>
          <w:szCs w:val="20"/>
        </w:rPr>
      </w:pPr>
      <w:r>
        <w:rPr>
          <w:rStyle w:val="Uwydatnienie"/>
          <w:i w:val="0"/>
          <w:iCs w:val="0"/>
          <w:sz w:val="20"/>
          <w:szCs w:val="20"/>
        </w:rPr>
        <w:t>Dane osobowe będą przechowywane przez okres prowadzenia procesu wyboru najkorzystniejszej oferty oraz po jego zakończeniu w celu wypełnienia obowiązku prawnego ciążącego na Administratorze, na czas zgodny z obowiązującymi przepisami,</w:t>
      </w:r>
    </w:p>
    <w:p w14:paraId="0FFE37F4" w14:textId="602F995C" w:rsidR="003E5BFC" w:rsidRPr="000E7BBD" w:rsidRDefault="003E5BFC" w:rsidP="003E5BFC">
      <w:pPr>
        <w:pStyle w:val="Textbody"/>
        <w:numPr>
          <w:ilvl w:val="0"/>
          <w:numId w:val="5"/>
        </w:numPr>
        <w:spacing w:after="0"/>
        <w:ind w:left="426"/>
        <w:jc w:val="both"/>
        <w:rPr>
          <w:sz w:val="20"/>
          <w:szCs w:val="20"/>
        </w:rPr>
      </w:pPr>
      <w:r>
        <w:rPr>
          <w:rStyle w:val="Uwydatnienie"/>
          <w:i w:val="0"/>
          <w:iCs w:val="0"/>
          <w:sz w:val="20"/>
          <w:szCs w:val="20"/>
        </w:rPr>
        <w:t>Oferent ma prawo do wniesienia skargi do UODO gdy uzna, że przetwarzanie danych osobowych jego dotyczących narusza przepisy ogólnego rozporządzenia o ochronie danych osobowych.</w:t>
      </w:r>
    </w:p>
    <w:p w14:paraId="168A73BB" w14:textId="243AE29A" w:rsidR="003E5BFC" w:rsidRDefault="003E5BFC" w:rsidP="003E5BFC"/>
    <w:sectPr w:rsidR="003E5BFC" w:rsidSect="0052767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4"/>
      </w:rPr>
    </w:lvl>
  </w:abstractNum>
  <w:abstractNum w:abstractNumId="3" w15:restartNumberingAfterBreak="0">
    <w:nsid w:val="4D9171F0"/>
    <w:multiLevelType w:val="hybridMultilevel"/>
    <w:tmpl w:val="0F5A3FF2"/>
    <w:lvl w:ilvl="0" w:tplc="16C00250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137CB1"/>
    <w:multiLevelType w:val="hybridMultilevel"/>
    <w:tmpl w:val="6D56F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FC"/>
    <w:rsid w:val="00004757"/>
    <w:rsid w:val="000E7BBD"/>
    <w:rsid w:val="001376D8"/>
    <w:rsid w:val="00143CF6"/>
    <w:rsid w:val="002414F4"/>
    <w:rsid w:val="0036737A"/>
    <w:rsid w:val="00370B0E"/>
    <w:rsid w:val="003E5A58"/>
    <w:rsid w:val="003E5BFC"/>
    <w:rsid w:val="00446C53"/>
    <w:rsid w:val="004A5577"/>
    <w:rsid w:val="004C0410"/>
    <w:rsid w:val="0052767B"/>
    <w:rsid w:val="006B7362"/>
    <w:rsid w:val="006F0EF0"/>
    <w:rsid w:val="00970222"/>
    <w:rsid w:val="00A67931"/>
    <w:rsid w:val="00B10F48"/>
    <w:rsid w:val="00B722BA"/>
    <w:rsid w:val="00C01102"/>
    <w:rsid w:val="00C0128C"/>
    <w:rsid w:val="00C7573E"/>
    <w:rsid w:val="00FE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B709AD"/>
  <w15:chartTrackingRefBased/>
  <w15:docId w15:val="{16B078CF-EC3A-4D30-A6F8-A3834724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BF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5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BFC"/>
    <w:rPr>
      <w:kern w:val="0"/>
      <w14:ligatures w14:val="none"/>
    </w:rPr>
  </w:style>
  <w:style w:type="character" w:styleId="Hipercze">
    <w:name w:val="Hyperlink"/>
    <w:semiHidden/>
    <w:unhideWhenUsed/>
    <w:rsid w:val="003E5BFC"/>
    <w:rPr>
      <w:color w:val="0000FF"/>
      <w:u w:val="single"/>
    </w:rPr>
  </w:style>
  <w:style w:type="paragraph" w:customStyle="1" w:styleId="Standard">
    <w:name w:val="Standard"/>
    <w:uiPriority w:val="99"/>
    <w:rsid w:val="003E5BFC"/>
    <w:pPr>
      <w:suppressAutoHyphens/>
      <w:spacing w:after="200" w:line="276" w:lineRule="auto"/>
    </w:pPr>
    <w:rPr>
      <w:rFonts w:ascii="Calibri" w:eastAsia="Calibri" w:hAnsi="Calibri" w:cs="Tahoma"/>
      <w:lang w:eastAsia="zh-CN"/>
      <w14:ligatures w14:val="none"/>
    </w:rPr>
  </w:style>
  <w:style w:type="paragraph" w:customStyle="1" w:styleId="Textbody">
    <w:name w:val="Text body"/>
    <w:basedOn w:val="Standard"/>
    <w:uiPriority w:val="99"/>
    <w:rsid w:val="003E5BFC"/>
    <w:pPr>
      <w:spacing w:after="140" w:line="288" w:lineRule="auto"/>
    </w:pPr>
  </w:style>
  <w:style w:type="paragraph" w:customStyle="1" w:styleId="Default">
    <w:name w:val="Default"/>
    <w:uiPriority w:val="99"/>
    <w:rsid w:val="003E5BF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zh-CN"/>
      <w14:ligatures w14:val="none"/>
    </w:rPr>
  </w:style>
  <w:style w:type="character" w:customStyle="1" w:styleId="StrongEmphasis">
    <w:name w:val="Strong Emphasis"/>
    <w:rsid w:val="003E5BFC"/>
    <w:rPr>
      <w:b/>
      <w:bCs/>
    </w:rPr>
  </w:style>
  <w:style w:type="paragraph" w:styleId="Akapitzlist">
    <w:name w:val="List Paragraph"/>
    <w:basedOn w:val="Standard"/>
    <w:uiPriority w:val="34"/>
    <w:qFormat/>
    <w:rsid w:val="003E5BFC"/>
    <w:pPr>
      <w:ind w:left="720"/>
    </w:pPr>
  </w:style>
  <w:style w:type="paragraph" w:styleId="NormalnyWeb">
    <w:name w:val="Normal (Web)"/>
    <w:basedOn w:val="Standard"/>
    <w:uiPriority w:val="99"/>
    <w:semiHidden/>
    <w:unhideWhenUsed/>
    <w:rsid w:val="003E5BF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E5BFC"/>
    <w:rPr>
      <w:b/>
      <w:bCs/>
    </w:rPr>
  </w:style>
  <w:style w:type="character" w:styleId="Uwydatnienie">
    <w:name w:val="Emphasis"/>
    <w:basedOn w:val="Domylnaczcionkaakapitu"/>
    <w:qFormat/>
    <w:rsid w:val="003E5B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user</cp:lastModifiedBy>
  <cp:revision>10</cp:revision>
  <dcterms:created xsi:type="dcterms:W3CDTF">2023-09-27T09:47:00Z</dcterms:created>
  <dcterms:modified xsi:type="dcterms:W3CDTF">2023-12-04T09:47:00Z</dcterms:modified>
</cp:coreProperties>
</file>